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CD4" w:rsidRPr="004B2D39" w:rsidRDefault="00602165" w:rsidP="0077159D">
      <w:pPr>
        <w:pStyle w:val="NoSpacing"/>
        <w:ind w:left="2880" w:hanging="2880"/>
        <w:jc w:val="right"/>
        <w:rPr>
          <w:rFonts w:ascii="Trebuchet MS" w:hAnsi="Trebuchet MS"/>
          <w:b/>
          <w:noProof/>
          <w:color w:val="A82473"/>
          <w:sz w:val="44"/>
          <w:szCs w:val="4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0</wp:posOffset>
            </wp:positionV>
            <wp:extent cx="183832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488" y="21427"/>
                <wp:lineTo x="21488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416">
        <w:rPr>
          <w:rFonts w:ascii="Trebuchet MS" w:hAnsi="Trebuchet MS"/>
          <w:b/>
          <w:noProof/>
          <w:color w:val="FF0066"/>
          <w:sz w:val="44"/>
          <w:szCs w:val="44"/>
          <w:lang w:eastAsia="en-GB"/>
        </w:rPr>
        <w:t>First Response</w:t>
      </w:r>
      <w:r w:rsidR="00110A95">
        <w:rPr>
          <w:rFonts w:ascii="Trebuchet MS" w:hAnsi="Trebuchet MS"/>
          <w:b/>
          <w:noProof/>
          <w:color w:val="FF0066"/>
          <w:sz w:val="44"/>
          <w:szCs w:val="44"/>
          <w:lang w:eastAsia="en-GB"/>
        </w:rPr>
        <w:t xml:space="preserve"> </w:t>
      </w:r>
      <w:r w:rsidR="0077159D" w:rsidRPr="00D504B6">
        <w:rPr>
          <w:rFonts w:ascii="Trebuchet MS" w:hAnsi="Trebuchet MS"/>
          <w:b/>
          <w:noProof/>
          <w:color w:val="FF0066"/>
          <w:sz w:val="44"/>
          <w:szCs w:val="44"/>
          <w:lang w:eastAsia="en-GB"/>
        </w:rPr>
        <w:t>T</w:t>
      </w:r>
      <w:r w:rsidR="00596CD4" w:rsidRPr="00D504B6">
        <w:rPr>
          <w:rFonts w:ascii="Trebuchet MS" w:hAnsi="Trebuchet MS"/>
          <w:b/>
          <w:noProof/>
          <w:color w:val="FF0066"/>
          <w:sz w:val="44"/>
          <w:szCs w:val="44"/>
          <w:lang w:eastAsia="en-GB"/>
        </w:rPr>
        <w:t xml:space="preserve">raining </w:t>
      </w:r>
    </w:p>
    <w:p w:rsidR="00596CD4" w:rsidRDefault="00553C47" w:rsidP="00596CD4">
      <w:pPr>
        <w:pStyle w:val="NoSpacing"/>
        <w:jc w:val="right"/>
        <w:rPr>
          <w:rFonts w:ascii="Trebuchet MS" w:hAnsi="Trebuchet MS"/>
          <w:b/>
          <w:noProof/>
          <w:color w:val="5574D7"/>
          <w:sz w:val="36"/>
          <w:szCs w:val="36"/>
          <w:lang w:eastAsia="en-GB"/>
        </w:rPr>
      </w:pPr>
      <w:r>
        <w:rPr>
          <w:rFonts w:ascii="Trebuchet MS" w:hAnsi="Trebuchet MS"/>
          <w:b/>
          <w:noProof/>
          <w:color w:val="5574D7"/>
          <w:sz w:val="36"/>
          <w:szCs w:val="36"/>
          <w:lang w:eastAsia="en-GB"/>
        </w:rPr>
        <w:t>Thursday 23rd April</w:t>
      </w:r>
      <w:r w:rsidR="00E21060">
        <w:rPr>
          <w:rFonts w:ascii="Trebuchet MS" w:hAnsi="Trebuchet MS"/>
          <w:b/>
          <w:noProof/>
          <w:color w:val="5574D7"/>
          <w:sz w:val="36"/>
          <w:szCs w:val="36"/>
          <w:lang w:eastAsia="en-GB"/>
        </w:rPr>
        <w:t xml:space="preserve"> </w:t>
      </w:r>
      <w:r w:rsidR="002D75F4">
        <w:rPr>
          <w:rFonts w:ascii="Trebuchet MS" w:hAnsi="Trebuchet MS"/>
          <w:b/>
          <w:noProof/>
          <w:color w:val="5574D7"/>
          <w:sz w:val="36"/>
          <w:szCs w:val="36"/>
          <w:lang w:eastAsia="en-GB"/>
        </w:rPr>
        <w:t>2020</w:t>
      </w:r>
    </w:p>
    <w:p w:rsidR="00553C47" w:rsidRDefault="00553C47" w:rsidP="00E21060">
      <w:pPr>
        <w:pStyle w:val="NoSpacing"/>
        <w:jc w:val="right"/>
        <w:rPr>
          <w:rFonts w:ascii="Trebuchet MS" w:hAnsi="Trebuchet MS"/>
          <w:b/>
          <w:noProof/>
          <w:color w:val="5574D7"/>
          <w:sz w:val="36"/>
          <w:szCs w:val="36"/>
          <w:lang w:eastAsia="en-GB"/>
        </w:rPr>
      </w:pPr>
      <w:r>
        <w:rPr>
          <w:rFonts w:ascii="Trebuchet MS" w:hAnsi="Trebuchet MS"/>
          <w:b/>
          <w:noProof/>
          <w:color w:val="5574D7"/>
          <w:sz w:val="36"/>
          <w:szCs w:val="36"/>
          <w:lang w:eastAsia="en-GB"/>
        </w:rPr>
        <w:t>Wadebridge Guide Hut</w:t>
      </w:r>
    </w:p>
    <w:p w:rsidR="00553C47" w:rsidRDefault="00553C47" w:rsidP="00E21060">
      <w:pPr>
        <w:pStyle w:val="NoSpacing"/>
        <w:jc w:val="right"/>
        <w:rPr>
          <w:rFonts w:ascii="Trebuchet MS" w:hAnsi="Trebuchet MS"/>
          <w:b/>
          <w:noProof/>
          <w:color w:val="5574D7"/>
          <w:sz w:val="36"/>
          <w:szCs w:val="36"/>
          <w:lang w:eastAsia="en-GB"/>
        </w:rPr>
      </w:pPr>
      <w:r>
        <w:rPr>
          <w:rFonts w:ascii="Trebuchet MS" w:hAnsi="Trebuchet MS"/>
          <w:b/>
          <w:noProof/>
          <w:color w:val="5574D7"/>
          <w:sz w:val="36"/>
          <w:szCs w:val="36"/>
          <w:lang w:eastAsia="en-GB"/>
        </w:rPr>
        <w:t>Goldworthy Way</w:t>
      </w:r>
    </w:p>
    <w:p w:rsidR="00553C47" w:rsidRDefault="00553C47" w:rsidP="00E21060">
      <w:pPr>
        <w:pStyle w:val="NoSpacing"/>
        <w:jc w:val="right"/>
        <w:rPr>
          <w:rFonts w:ascii="Trebuchet MS" w:hAnsi="Trebuchet MS"/>
          <w:b/>
          <w:noProof/>
          <w:color w:val="5574D7"/>
          <w:sz w:val="36"/>
          <w:szCs w:val="36"/>
          <w:lang w:eastAsia="en-GB"/>
        </w:rPr>
      </w:pPr>
      <w:r>
        <w:rPr>
          <w:rFonts w:ascii="Trebuchet MS" w:hAnsi="Trebuchet MS"/>
          <w:b/>
          <w:noProof/>
          <w:color w:val="5574D7"/>
          <w:sz w:val="36"/>
          <w:szCs w:val="36"/>
          <w:lang w:eastAsia="en-GB"/>
        </w:rPr>
        <w:t>Wadebridge</w:t>
      </w:r>
    </w:p>
    <w:p w:rsidR="00553C47" w:rsidRDefault="00553C47" w:rsidP="00E21060">
      <w:pPr>
        <w:pStyle w:val="NoSpacing"/>
        <w:jc w:val="right"/>
        <w:rPr>
          <w:rFonts w:ascii="Trebuchet MS" w:hAnsi="Trebuchet MS"/>
          <w:b/>
          <w:noProof/>
          <w:color w:val="5574D7"/>
          <w:sz w:val="36"/>
          <w:szCs w:val="36"/>
          <w:lang w:eastAsia="en-GB"/>
        </w:rPr>
      </w:pPr>
      <w:r>
        <w:rPr>
          <w:rFonts w:ascii="Trebuchet MS" w:hAnsi="Trebuchet MS"/>
          <w:b/>
          <w:noProof/>
          <w:color w:val="5574D7"/>
          <w:sz w:val="36"/>
          <w:szCs w:val="36"/>
          <w:lang w:eastAsia="en-GB"/>
        </w:rPr>
        <w:t>PL27 7DS</w:t>
      </w:r>
    </w:p>
    <w:p w:rsidR="00E21060" w:rsidRDefault="00E21060" w:rsidP="00734CF1">
      <w:pPr>
        <w:pStyle w:val="NoSpacing"/>
        <w:rPr>
          <w:rFonts w:ascii="Trebuchet MS" w:hAnsi="Trebuchet MS"/>
          <w:noProof/>
          <w:sz w:val="32"/>
          <w:szCs w:val="32"/>
          <w:lang w:eastAsia="en-GB"/>
        </w:rPr>
      </w:pPr>
    </w:p>
    <w:p w:rsidR="0077159D" w:rsidRDefault="00734CF1" w:rsidP="00734CF1">
      <w:pPr>
        <w:pStyle w:val="NoSpacing"/>
        <w:rPr>
          <w:rFonts w:ascii="Trebuchet MS" w:hAnsi="Trebuchet MS"/>
          <w:noProof/>
          <w:sz w:val="32"/>
          <w:szCs w:val="32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800" behindDoc="1" locked="0" layoutInCell="1" allowOverlap="1" wp14:anchorId="19842FD2" wp14:editId="7F2B5C22">
            <wp:simplePos x="0" y="0"/>
            <wp:positionH relativeFrom="column">
              <wp:posOffset>3229610</wp:posOffset>
            </wp:positionH>
            <wp:positionV relativeFrom="paragraph">
              <wp:posOffset>541020</wp:posOffset>
            </wp:positionV>
            <wp:extent cx="1000125" cy="929640"/>
            <wp:effectExtent l="0" t="0" r="9525" b="3810"/>
            <wp:wrapTight wrapText="bothSides">
              <wp:wrapPolygon edited="0">
                <wp:start x="0" y="0"/>
                <wp:lineTo x="0" y="21246"/>
                <wp:lineTo x="21394" y="21246"/>
                <wp:lineTo x="21394" y="0"/>
                <wp:lineTo x="0" y="0"/>
              </wp:wrapPolygon>
            </wp:wrapTight>
            <wp:docPr id="2" name="Picture 1" descr="http://www.platinummedical.co.uk/resources/Offical%20Logo%20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tinummedical.co.uk/resources/Offical%20Logo%20lar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CD4" w:rsidRPr="00554311">
        <w:rPr>
          <w:rFonts w:ascii="Trebuchet MS" w:hAnsi="Trebuchet MS"/>
          <w:noProof/>
          <w:sz w:val="32"/>
          <w:szCs w:val="32"/>
          <w:lang w:eastAsia="en-GB"/>
        </w:rPr>
        <w:t xml:space="preserve">Attend a </w:t>
      </w:r>
      <w:r>
        <w:rPr>
          <w:rFonts w:ascii="Trebuchet MS" w:hAnsi="Trebuchet MS"/>
          <w:noProof/>
          <w:sz w:val="32"/>
          <w:szCs w:val="32"/>
          <w:lang w:eastAsia="en-GB"/>
        </w:rPr>
        <w:t>First Response and First Response R</w:t>
      </w:r>
      <w:r w:rsidR="001F3416">
        <w:rPr>
          <w:rFonts w:ascii="Trebuchet MS" w:hAnsi="Trebuchet MS"/>
          <w:noProof/>
          <w:sz w:val="32"/>
          <w:szCs w:val="32"/>
          <w:lang w:eastAsia="en-GB"/>
        </w:rPr>
        <w:t>efresher</w:t>
      </w:r>
      <w:r>
        <w:rPr>
          <w:rFonts w:ascii="Trebuchet MS" w:hAnsi="Trebuchet MS"/>
          <w:noProof/>
          <w:sz w:val="32"/>
          <w:szCs w:val="32"/>
          <w:lang w:eastAsia="en-GB"/>
        </w:rPr>
        <w:t>,</w:t>
      </w:r>
      <w:r w:rsidR="001F3416">
        <w:rPr>
          <w:rFonts w:ascii="Trebuchet MS" w:hAnsi="Trebuchet MS"/>
          <w:noProof/>
          <w:sz w:val="32"/>
          <w:szCs w:val="32"/>
          <w:lang w:eastAsia="en-GB"/>
        </w:rPr>
        <w:t xml:space="preserve"> </w:t>
      </w:r>
      <w:r w:rsidR="0013007D">
        <w:rPr>
          <w:rFonts w:ascii="Trebuchet MS" w:hAnsi="Trebuchet MS"/>
          <w:noProof/>
          <w:sz w:val="32"/>
          <w:szCs w:val="32"/>
          <w:lang w:eastAsia="en-GB"/>
        </w:rPr>
        <w:t xml:space="preserve">where you </w:t>
      </w:r>
      <w:r w:rsidR="0077159D">
        <w:rPr>
          <w:rFonts w:ascii="Trebuchet MS" w:hAnsi="Trebuchet MS"/>
          <w:noProof/>
          <w:sz w:val="32"/>
          <w:szCs w:val="32"/>
          <w:lang w:eastAsia="en-GB"/>
        </w:rPr>
        <w:t>will be upskilled</w:t>
      </w:r>
      <w:r w:rsidR="001F3416">
        <w:rPr>
          <w:rFonts w:ascii="Trebuchet MS" w:hAnsi="Trebuchet MS"/>
          <w:noProof/>
          <w:sz w:val="32"/>
          <w:szCs w:val="32"/>
          <w:lang w:eastAsia="en-GB"/>
        </w:rPr>
        <w:t xml:space="preserve"> and gain your 1</w:t>
      </w:r>
      <w:r w:rsidR="001F3416" w:rsidRPr="001F3416">
        <w:rPr>
          <w:rFonts w:ascii="Trebuchet MS" w:hAnsi="Trebuchet MS"/>
          <w:noProof/>
          <w:sz w:val="32"/>
          <w:szCs w:val="32"/>
          <w:vertAlign w:val="superscript"/>
          <w:lang w:eastAsia="en-GB"/>
        </w:rPr>
        <w:t>st</w:t>
      </w:r>
      <w:r w:rsidR="001F3416">
        <w:rPr>
          <w:rFonts w:ascii="Trebuchet MS" w:hAnsi="Trebuchet MS"/>
          <w:noProof/>
          <w:sz w:val="32"/>
          <w:szCs w:val="32"/>
          <w:lang w:eastAsia="en-GB"/>
        </w:rPr>
        <w:t xml:space="preserve"> Response Certificate, which remain</w:t>
      </w:r>
      <w:r w:rsidR="001744C5">
        <w:rPr>
          <w:rFonts w:ascii="Trebuchet MS" w:hAnsi="Trebuchet MS"/>
          <w:noProof/>
          <w:sz w:val="32"/>
          <w:szCs w:val="32"/>
          <w:lang w:eastAsia="en-GB"/>
        </w:rPr>
        <w:t>s</w:t>
      </w:r>
      <w:r w:rsidR="001F3416">
        <w:rPr>
          <w:rFonts w:ascii="Trebuchet MS" w:hAnsi="Trebuchet MS"/>
          <w:noProof/>
          <w:sz w:val="32"/>
          <w:szCs w:val="32"/>
          <w:lang w:eastAsia="en-GB"/>
        </w:rPr>
        <w:t xml:space="preserve"> valid for 3 years.</w:t>
      </w:r>
    </w:p>
    <w:p w:rsidR="00E21060" w:rsidRDefault="00E21060" w:rsidP="00734CF1">
      <w:pPr>
        <w:pStyle w:val="NoSpacing"/>
        <w:rPr>
          <w:rFonts w:ascii="Trebuchet MS" w:hAnsi="Trebuchet MS"/>
          <w:noProof/>
          <w:sz w:val="32"/>
          <w:szCs w:val="32"/>
          <w:lang w:eastAsia="en-GB"/>
        </w:rPr>
      </w:pPr>
    </w:p>
    <w:p w:rsidR="00596CD4" w:rsidRPr="00DC16ED" w:rsidRDefault="009B447C" w:rsidP="00596CD4">
      <w:pPr>
        <w:pStyle w:val="NoSpacing"/>
        <w:jc w:val="right"/>
        <w:rPr>
          <w:rFonts w:ascii="Trebuchet MS" w:hAnsi="Trebuchet MS"/>
          <w:noProof/>
          <w:sz w:val="32"/>
          <w:szCs w:val="32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6AF592" wp14:editId="5E5BE3D0">
                <wp:simplePos x="0" y="0"/>
                <wp:positionH relativeFrom="column">
                  <wp:posOffset>-443865</wp:posOffset>
                </wp:positionH>
                <wp:positionV relativeFrom="paragraph">
                  <wp:posOffset>185420</wp:posOffset>
                </wp:positionV>
                <wp:extent cx="3721100" cy="6048375"/>
                <wp:effectExtent l="19050" t="19050" r="12700" b="47625"/>
                <wp:wrapNone/>
                <wp:docPr id="6" name="Flowchart: Alternate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0" cy="6048375"/>
                        </a:xfrm>
                        <a:prstGeom prst="flowChartAlternateProcess">
                          <a:avLst/>
                        </a:prstGeom>
                        <a:solidFill>
                          <a:srgbClr val="84ACB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04D6C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6C6F" w:rsidRPr="00E67841" w:rsidRDefault="00DD6C6F" w:rsidP="00341092">
                            <w:pPr>
                              <w:pStyle w:val="NoSpacing"/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E67841">
                              <w:rPr>
                                <w:rFonts w:ascii="Trebuchet MS" w:hAnsi="Trebuchet MS"/>
                                <w:b/>
                                <w:color w:val="04617B"/>
                                <w:sz w:val="24"/>
                                <w:szCs w:val="24"/>
                              </w:rPr>
                              <w:t>Where:</w:t>
                            </w:r>
                            <w:r w:rsidR="002C3659"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3C47"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</w:rPr>
                              <w:t>Wadebridge Guide Hut</w:t>
                            </w:r>
                          </w:p>
                          <w:p w:rsidR="00DD6C6F" w:rsidRPr="00341092" w:rsidRDefault="00DD6C6F" w:rsidP="00596CD4">
                            <w:pPr>
                              <w:pStyle w:val="NoSpacing"/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E67841"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96EB1" w:rsidRDefault="00DD6C6F" w:rsidP="00596CD4">
                            <w:pPr>
                              <w:pStyle w:val="NoSpacing"/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E67841">
                              <w:rPr>
                                <w:rFonts w:ascii="Trebuchet MS" w:hAnsi="Trebuchet MS"/>
                                <w:b/>
                                <w:color w:val="04617B"/>
                                <w:sz w:val="24"/>
                                <w:szCs w:val="24"/>
                              </w:rPr>
                              <w:t>When:</w:t>
                            </w:r>
                            <w:r w:rsidR="002C3659"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3C47"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</w:rPr>
                              <w:t>Thursday 23</w:t>
                            </w:r>
                            <w:r w:rsidR="00553C47" w:rsidRPr="00553C47"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553C47"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</w:rPr>
                              <w:t xml:space="preserve"> April</w:t>
                            </w:r>
                            <w:bookmarkStart w:id="0" w:name="_GoBack"/>
                            <w:bookmarkEnd w:id="0"/>
                            <w:r w:rsidR="00E21060"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3659"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</w:rPr>
                              <w:t>2020</w:t>
                            </w:r>
                          </w:p>
                          <w:p w:rsidR="00096EB1" w:rsidRDefault="00096EB1" w:rsidP="00596CD4">
                            <w:pPr>
                              <w:pStyle w:val="NoSpacing"/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DD6C6F" w:rsidRPr="00E67841" w:rsidRDefault="00096EB1" w:rsidP="00596CD4">
                            <w:pPr>
                              <w:pStyle w:val="NoSpacing"/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4617B"/>
                                <w:sz w:val="24"/>
                                <w:szCs w:val="24"/>
                              </w:rPr>
                              <w:t>Time:</w:t>
                            </w:r>
                            <w:r w:rsidR="001F3416"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</w:rPr>
                              <w:t xml:space="preserve">  7pm</w:t>
                            </w:r>
                            <w:r w:rsidR="00E8315F"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1F3416"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</w:rPr>
                              <w:t>9.30</w:t>
                            </w:r>
                            <w:r w:rsidR="00E8315F"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</w:rPr>
                              <w:t>pm</w:t>
                            </w:r>
                          </w:p>
                          <w:p w:rsidR="00DD6C6F" w:rsidRPr="00E67841" w:rsidRDefault="00DD6C6F" w:rsidP="00596CD4">
                            <w:pPr>
                              <w:pStyle w:val="NoSpacing"/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362527" w:rsidRPr="00E67841" w:rsidRDefault="00096EB1" w:rsidP="00596CD4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color w:val="04617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4617B"/>
                                <w:sz w:val="24"/>
                                <w:szCs w:val="24"/>
                              </w:rPr>
                              <w:t>Cost is £6</w:t>
                            </w:r>
                            <w:r w:rsidR="001F3416">
                              <w:rPr>
                                <w:rFonts w:ascii="Trebuchet MS" w:hAnsi="Trebuchet MS"/>
                                <w:b/>
                                <w:color w:val="04617B"/>
                                <w:sz w:val="24"/>
                                <w:szCs w:val="24"/>
                              </w:rPr>
                              <w:t xml:space="preserve"> for this session</w:t>
                            </w:r>
                            <w:r w:rsidR="0036578E">
                              <w:rPr>
                                <w:rFonts w:ascii="Trebuchet MS" w:hAnsi="Trebuchet MS"/>
                                <w:b/>
                                <w:color w:val="04617B"/>
                                <w:sz w:val="24"/>
                                <w:szCs w:val="24"/>
                              </w:rPr>
                              <w:t xml:space="preserve"> made payable to Cornwall Guide Association</w:t>
                            </w:r>
                          </w:p>
                          <w:p w:rsidR="00DD6C6F" w:rsidRDefault="00DD6C6F" w:rsidP="00596CD4">
                            <w:pPr>
                              <w:pStyle w:val="NoSpacing"/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1F3416" w:rsidRPr="00262B26" w:rsidRDefault="00734CF1" w:rsidP="001F3416">
                            <w:pPr>
                              <w:pStyle w:val="NoSpacing"/>
                              <w:rPr>
                                <w:rFonts w:ascii="Trebuchet MS" w:hAnsi="Trebuchet MS" w:cs="Trebuchet MS"/>
                                <w:b/>
                                <w:color w:val="FFFFFF"/>
                                <w:lang w:val="en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color w:val="FFFFFF"/>
                                <w:lang w:val="en"/>
                              </w:rPr>
                              <w:t>Already hold a qualification?</w:t>
                            </w:r>
                            <w:r w:rsidR="001F3416" w:rsidRPr="00262B26">
                              <w:rPr>
                                <w:rFonts w:ascii="Trebuchet MS" w:hAnsi="Trebuchet MS" w:cs="Trebuchet MS"/>
                                <w:b/>
                                <w:color w:val="FFFFFF"/>
                                <w:lang w:val="en"/>
                              </w:rPr>
                              <w:t xml:space="preserve"> </w:t>
                            </w:r>
                          </w:p>
                          <w:p w:rsidR="001F3416" w:rsidRPr="00262B26" w:rsidRDefault="001F3416" w:rsidP="001F3416">
                            <w:pPr>
                              <w:pStyle w:val="NoSpacing"/>
                              <w:rPr>
                                <w:color w:val="FFFFFF"/>
                              </w:rPr>
                            </w:pPr>
                            <w:r w:rsidRPr="00262B26">
                              <w:rPr>
                                <w:rFonts w:ascii="Trebuchet MS" w:hAnsi="Trebuchet MS" w:cs="Trebuchet MS"/>
                                <w:color w:val="FFFFFF"/>
                                <w:lang w:val="en"/>
                              </w:rPr>
                              <w:t>Check if your external first aid qualification is suitable for Girlguiding</w:t>
                            </w:r>
                            <w:r w:rsidR="00734CF1">
                              <w:rPr>
                                <w:rFonts w:ascii="Trebuchet MS" w:hAnsi="Trebuchet MS" w:cs="Trebuchet MS"/>
                                <w:color w:val="FFFFFF"/>
                                <w:lang w:val="en"/>
                              </w:rPr>
                              <w:t>.</w:t>
                            </w:r>
                          </w:p>
                          <w:p w:rsidR="001F3416" w:rsidRPr="00262B26" w:rsidRDefault="001F3416" w:rsidP="001F3416">
                            <w:pPr>
                              <w:pStyle w:val="NoSpacing"/>
                              <w:rPr>
                                <w:color w:val="FFFFFF"/>
                              </w:rPr>
                            </w:pPr>
                            <w:r w:rsidRPr="00262B26">
                              <w:rPr>
                                <w:rFonts w:ascii="Trebuchet MS" w:hAnsi="Trebuchet MS" w:cs="Trebuchet MS"/>
                                <w:color w:val="FFFFFF"/>
                                <w:lang w:val="en"/>
                              </w:rPr>
                              <w:t>If you hold a valid external first aid qualification you may already have the training you need to provide first aid support in guiding.</w:t>
                            </w:r>
                          </w:p>
                          <w:p w:rsidR="001F3416" w:rsidRPr="00262B26" w:rsidRDefault="001F3416" w:rsidP="001F3416">
                            <w:pPr>
                              <w:pStyle w:val="NoSpacing"/>
                              <w:rPr>
                                <w:rFonts w:ascii="Trebuchet MS" w:hAnsi="Trebuchet MS" w:cs="Trebuchet MS"/>
                                <w:color w:val="FFFFFF"/>
                                <w:sz w:val="24"/>
                                <w:lang w:val="en"/>
                              </w:rPr>
                            </w:pPr>
                          </w:p>
                          <w:p w:rsidR="001F3416" w:rsidRPr="00262B26" w:rsidRDefault="001F3416" w:rsidP="001F3416">
                            <w:pPr>
                              <w:pStyle w:val="NoSpacing"/>
                              <w:rPr>
                                <w:color w:val="FFFFFF"/>
                              </w:rPr>
                            </w:pPr>
                            <w:r w:rsidRPr="00262B26">
                              <w:rPr>
                                <w:rFonts w:ascii="Trebuchet MS" w:hAnsi="Trebuchet MS" w:cs="Trebuchet MS"/>
                                <w:color w:val="FFFFFF"/>
                                <w:lang w:val="en"/>
                              </w:rPr>
                              <w:t>For your first aid qualification to be considered equivalent, it should:</w:t>
                            </w:r>
                          </w:p>
                          <w:p w:rsidR="001F3416" w:rsidRPr="00262B26" w:rsidRDefault="001F3416" w:rsidP="001F341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uppressAutoHyphens/>
                              <w:rPr>
                                <w:color w:val="FFFFFF"/>
                              </w:rPr>
                            </w:pPr>
                            <w:r w:rsidRPr="00262B26">
                              <w:rPr>
                                <w:rFonts w:ascii="Trebuchet MS" w:hAnsi="Trebuchet MS" w:cs="Trebuchet MS"/>
                                <w:color w:val="FFFFFF"/>
                                <w:lang w:val="en"/>
                              </w:rPr>
                              <w:t>Be valid</w:t>
                            </w:r>
                          </w:p>
                          <w:p w:rsidR="001F3416" w:rsidRPr="00262B26" w:rsidRDefault="001F3416" w:rsidP="001F341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uppressAutoHyphens/>
                              <w:rPr>
                                <w:color w:val="FFFFFF"/>
                              </w:rPr>
                            </w:pPr>
                            <w:r w:rsidRPr="00262B26">
                              <w:rPr>
                                <w:rFonts w:ascii="Trebuchet MS" w:hAnsi="Trebuchet MS" w:cs="Trebuchet MS"/>
                                <w:color w:val="FFFFFF"/>
                                <w:lang w:val="en"/>
                              </w:rPr>
                              <w:t>Have involved a training that was at least six hours long</w:t>
                            </w:r>
                          </w:p>
                          <w:p w:rsidR="001F3416" w:rsidRPr="00262B26" w:rsidRDefault="001F3416" w:rsidP="001F341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uppressAutoHyphens/>
                              <w:rPr>
                                <w:color w:val="FFFFFF"/>
                              </w:rPr>
                            </w:pPr>
                            <w:r w:rsidRPr="00262B26">
                              <w:rPr>
                                <w:rFonts w:ascii="Trebuchet MS" w:hAnsi="Trebuchet MS" w:cs="Trebuchet MS"/>
                                <w:color w:val="FFFFFF"/>
                                <w:lang w:val="en"/>
                              </w:rPr>
                              <w:t>Included training for both adult and child CPR</w:t>
                            </w:r>
                          </w:p>
                          <w:p w:rsidR="001F3416" w:rsidRPr="00262B26" w:rsidRDefault="001F3416" w:rsidP="001F341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uppressAutoHyphens/>
                              <w:rPr>
                                <w:color w:val="FFFFFF"/>
                              </w:rPr>
                            </w:pPr>
                            <w:r w:rsidRPr="00262B26">
                              <w:rPr>
                                <w:rFonts w:ascii="Trebuchet MS" w:hAnsi="Trebuchet MS" w:cs="Trebuchet MS"/>
                                <w:color w:val="FFFFFF"/>
                                <w:lang w:val="en"/>
                              </w:rPr>
                              <w:t>Covered all other topics in 1st Response training</w:t>
                            </w:r>
                          </w:p>
                          <w:p w:rsidR="001F3416" w:rsidRDefault="001F3416" w:rsidP="00596CD4">
                            <w:pPr>
                              <w:pStyle w:val="NoSpacing"/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1F3416" w:rsidRPr="00262B26" w:rsidRDefault="001F3416" w:rsidP="001F3416">
                            <w:pPr>
                              <w:pStyle w:val="NoSpacing"/>
                              <w:rPr>
                                <w:color w:val="FFFFFF"/>
                              </w:rPr>
                            </w:pPr>
                            <w:r w:rsidRPr="00262B26">
                              <w:rPr>
                                <w:rFonts w:ascii="Trebuchet MS" w:hAnsi="Trebuchet MS" w:cs="Trebuchet MS"/>
                                <w:color w:val="FFFFFF"/>
                                <w:lang w:val="en"/>
                              </w:rPr>
                              <w:t>A conversation with our county trainer Jean Whetham is required and she will need to explain the Girlguiding policies and procedures that you need to understand, this is a conversation based on trust, and you should share your certificates. Your record will then be updated on GO.</w:t>
                            </w:r>
                          </w:p>
                          <w:p w:rsidR="00154E17" w:rsidRDefault="00154E17" w:rsidP="00596CD4">
                            <w:pPr>
                              <w:pStyle w:val="NoSpacing"/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154E17" w:rsidRDefault="00154E17" w:rsidP="00596CD4">
                            <w:pPr>
                              <w:pStyle w:val="NoSpacing"/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154E17" w:rsidRPr="00E67841" w:rsidRDefault="00154E17" w:rsidP="00596CD4">
                            <w:pPr>
                              <w:pStyle w:val="NoSpacing"/>
                              <w:rPr>
                                <w:rFonts w:ascii="Trebuchet MS" w:hAnsi="Trebuchet MS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DD6C6F" w:rsidRPr="00F535C3" w:rsidRDefault="00DD6C6F" w:rsidP="00596CD4">
                            <w:pP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</w:p>
                          <w:p w:rsidR="00DD6C6F" w:rsidRDefault="00DD6C6F" w:rsidP="00596C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AF59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6" o:spid="_x0000_s1026" type="#_x0000_t176" style="position:absolute;left:0;text-align:left;margin-left:-34.95pt;margin-top:14.6pt;width:293pt;height:47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" fillcolor="#84acb6" strokecolor="#f2f2f2" strokeweight="3pt">
                <v:shadow on="t" color="#004d6c" opacity=".5" offset="1pt"/>
                <v:textbox>
                  <w:txbxContent>
                    <w:p w:rsidR="00DD6C6F" w:rsidRPr="00E67841" w:rsidRDefault="00DD6C6F" w:rsidP="00341092">
                      <w:pPr>
                        <w:pStyle w:val="NoSpacing"/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</w:rPr>
                      </w:pPr>
                      <w:r w:rsidRPr="00E67841">
                        <w:rPr>
                          <w:rFonts w:ascii="Trebuchet MS" w:hAnsi="Trebuchet MS"/>
                          <w:b/>
                          <w:color w:val="04617B"/>
                          <w:sz w:val="24"/>
                          <w:szCs w:val="24"/>
                        </w:rPr>
                        <w:t>Where:</w:t>
                      </w:r>
                      <w:r w:rsidR="002C3659"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553C47"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</w:rPr>
                        <w:t>Wadebridge Guide Hut</w:t>
                      </w:r>
                    </w:p>
                    <w:p w:rsidR="00DD6C6F" w:rsidRPr="00341092" w:rsidRDefault="00DD6C6F" w:rsidP="00596CD4">
                      <w:pPr>
                        <w:pStyle w:val="NoSpacing"/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</w:rPr>
                      </w:pPr>
                      <w:r w:rsidRPr="00E67841"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</w:rPr>
                        <w:tab/>
                      </w:r>
                    </w:p>
                    <w:p w:rsidR="00096EB1" w:rsidRDefault="00DD6C6F" w:rsidP="00596CD4">
                      <w:pPr>
                        <w:pStyle w:val="NoSpacing"/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</w:rPr>
                      </w:pPr>
                      <w:r w:rsidRPr="00E67841">
                        <w:rPr>
                          <w:rFonts w:ascii="Trebuchet MS" w:hAnsi="Trebuchet MS"/>
                          <w:b/>
                          <w:color w:val="04617B"/>
                          <w:sz w:val="24"/>
                          <w:szCs w:val="24"/>
                        </w:rPr>
                        <w:t>When:</w:t>
                      </w:r>
                      <w:r w:rsidR="002C3659"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553C47"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</w:rPr>
                        <w:t>Thursday 23</w:t>
                      </w:r>
                      <w:r w:rsidR="00553C47" w:rsidRPr="00553C47"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553C47"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</w:rPr>
                        <w:t xml:space="preserve"> April</w:t>
                      </w:r>
                      <w:bookmarkStart w:id="1" w:name="_GoBack"/>
                      <w:bookmarkEnd w:id="1"/>
                      <w:r w:rsidR="00E21060"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2C3659"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</w:rPr>
                        <w:t>2020</w:t>
                      </w:r>
                    </w:p>
                    <w:p w:rsidR="00096EB1" w:rsidRDefault="00096EB1" w:rsidP="00596CD4">
                      <w:pPr>
                        <w:pStyle w:val="NoSpacing"/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</w:rPr>
                      </w:pPr>
                    </w:p>
                    <w:p w:rsidR="00DD6C6F" w:rsidRPr="00E67841" w:rsidRDefault="00096EB1" w:rsidP="00596CD4">
                      <w:pPr>
                        <w:pStyle w:val="NoSpacing"/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4617B"/>
                          <w:sz w:val="24"/>
                          <w:szCs w:val="24"/>
                        </w:rPr>
                        <w:t>Time:</w:t>
                      </w:r>
                      <w:r w:rsidR="001F3416"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</w:rPr>
                        <w:t xml:space="preserve">  7pm</w:t>
                      </w:r>
                      <w:r w:rsidR="00E8315F"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</w:rPr>
                        <w:t xml:space="preserve"> to </w:t>
                      </w:r>
                      <w:r w:rsidR="001F3416"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</w:rPr>
                        <w:t>9.30</w:t>
                      </w:r>
                      <w:r w:rsidR="00E8315F"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</w:rPr>
                        <w:t>pm</w:t>
                      </w:r>
                    </w:p>
                    <w:p w:rsidR="00DD6C6F" w:rsidRPr="00E67841" w:rsidRDefault="00DD6C6F" w:rsidP="00596CD4">
                      <w:pPr>
                        <w:pStyle w:val="NoSpacing"/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</w:rPr>
                      </w:pPr>
                    </w:p>
                    <w:p w:rsidR="00362527" w:rsidRPr="00E67841" w:rsidRDefault="00096EB1" w:rsidP="00596CD4">
                      <w:pPr>
                        <w:pStyle w:val="NoSpacing"/>
                        <w:jc w:val="center"/>
                        <w:rPr>
                          <w:rFonts w:ascii="Trebuchet MS" w:hAnsi="Trebuchet MS"/>
                          <w:color w:val="04617B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4617B"/>
                          <w:sz w:val="24"/>
                          <w:szCs w:val="24"/>
                        </w:rPr>
                        <w:t>Cost is £6</w:t>
                      </w:r>
                      <w:r w:rsidR="001F3416">
                        <w:rPr>
                          <w:rFonts w:ascii="Trebuchet MS" w:hAnsi="Trebuchet MS"/>
                          <w:b/>
                          <w:color w:val="04617B"/>
                          <w:sz w:val="24"/>
                          <w:szCs w:val="24"/>
                        </w:rPr>
                        <w:t xml:space="preserve"> for this session</w:t>
                      </w:r>
                      <w:r w:rsidR="0036578E">
                        <w:rPr>
                          <w:rFonts w:ascii="Trebuchet MS" w:hAnsi="Trebuchet MS"/>
                          <w:b/>
                          <w:color w:val="04617B"/>
                          <w:sz w:val="24"/>
                          <w:szCs w:val="24"/>
                        </w:rPr>
                        <w:t xml:space="preserve"> made payable to Cornwall Guide Association</w:t>
                      </w:r>
                    </w:p>
                    <w:p w:rsidR="00DD6C6F" w:rsidRDefault="00DD6C6F" w:rsidP="00596CD4">
                      <w:pPr>
                        <w:pStyle w:val="NoSpacing"/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</w:rPr>
                      </w:pPr>
                    </w:p>
                    <w:p w:rsidR="001F3416" w:rsidRPr="00262B26" w:rsidRDefault="00734CF1" w:rsidP="001F3416">
                      <w:pPr>
                        <w:pStyle w:val="NoSpacing"/>
                        <w:rPr>
                          <w:rFonts w:ascii="Trebuchet MS" w:hAnsi="Trebuchet MS" w:cs="Trebuchet MS"/>
                          <w:b/>
                          <w:color w:val="FFFFFF"/>
                          <w:lang w:val="en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color w:val="FFFFFF"/>
                          <w:lang w:val="en"/>
                        </w:rPr>
                        <w:t>Already hold a qualification?</w:t>
                      </w:r>
                      <w:r w:rsidR="001F3416" w:rsidRPr="00262B26">
                        <w:rPr>
                          <w:rFonts w:ascii="Trebuchet MS" w:hAnsi="Trebuchet MS" w:cs="Trebuchet MS"/>
                          <w:b/>
                          <w:color w:val="FFFFFF"/>
                          <w:lang w:val="en"/>
                        </w:rPr>
                        <w:t xml:space="preserve"> </w:t>
                      </w:r>
                    </w:p>
                    <w:p w:rsidR="001F3416" w:rsidRPr="00262B26" w:rsidRDefault="001F3416" w:rsidP="001F3416">
                      <w:pPr>
                        <w:pStyle w:val="NoSpacing"/>
                        <w:rPr>
                          <w:color w:val="FFFFFF"/>
                        </w:rPr>
                      </w:pPr>
                      <w:r w:rsidRPr="00262B26">
                        <w:rPr>
                          <w:rFonts w:ascii="Trebuchet MS" w:hAnsi="Trebuchet MS" w:cs="Trebuchet MS"/>
                          <w:color w:val="FFFFFF"/>
                          <w:lang w:val="en"/>
                        </w:rPr>
                        <w:t>Check if your external first aid qualification is suitable for Girlguiding</w:t>
                      </w:r>
                      <w:r w:rsidR="00734CF1">
                        <w:rPr>
                          <w:rFonts w:ascii="Trebuchet MS" w:hAnsi="Trebuchet MS" w:cs="Trebuchet MS"/>
                          <w:color w:val="FFFFFF"/>
                          <w:lang w:val="en"/>
                        </w:rPr>
                        <w:t>.</w:t>
                      </w:r>
                    </w:p>
                    <w:p w:rsidR="001F3416" w:rsidRPr="00262B26" w:rsidRDefault="001F3416" w:rsidP="001F3416">
                      <w:pPr>
                        <w:pStyle w:val="NoSpacing"/>
                        <w:rPr>
                          <w:color w:val="FFFFFF"/>
                        </w:rPr>
                      </w:pPr>
                      <w:r w:rsidRPr="00262B26">
                        <w:rPr>
                          <w:rFonts w:ascii="Trebuchet MS" w:hAnsi="Trebuchet MS" w:cs="Trebuchet MS"/>
                          <w:color w:val="FFFFFF"/>
                          <w:lang w:val="en"/>
                        </w:rPr>
                        <w:t>If you hold a valid external first aid qualification you may already have the training you need to provide first aid support in guiding.</w:t>
                      </w:r>
                    </w:p>
                    <w:p w:rsidR="001F3416" w:rsidRPr="00262B26" w:rsidRDefault="001F3416" w:rsidP="001F3416">
                      <w:pPr>
                        <w:pStyle w:val="NoSpacing"/>
                        <w:rPr>
                          <w:rFonts w:ascii="Trebuchet MS" w:hAnsi="Trebuchet MS" w:cs="Trebuchet MS"/>
                          <w:color w:val="FFFFFF"/>
                          <w:sz w:val="24"/>
                          <w:lang w:val="en"/>
                        </w:rPr>
                      </w:pPr>
                    </w:p>
                    <w:p w:rsidR="001F3416" w:rsidRPr="00262B26" w:rsidRDefault="001F3416" w:rsidP="001F3416">
                      <w:pPr>
                        <w:pStyle w:val="NoSpacing"/>
                        <w:rPr>
                          <w:color w:val="FFFFFF"/>
                        </w:rPr>
                      </w:pPr>
                      <w:r w:rsidRPr="00262B26">
                        <w:rPr>
                          <w:rFonts w:ascii="Trebuchet MS" w:hAnsi="Trebuchet MS" w:cs="Trebuchet MS"/>
                          <w:color w:val="FFFFFF"/>
                          <w:lang w:val="en"/>
                        </w:rPr>
                        <w:t>For your first aid qualification to be considered equivalent, it should:</w:t>
                      </w:r>
                    </w:p>
                    <w:p w:rsidR="001F3416" w:rsidRPr="00262B26" w:rsidRDefault="001F3416" w:rsidP="001F3416">
                      <w:pPr>
                        <w:pStyle w:val="NoSpacing"/>
                        <w:numPr>
                          <w:ilvl w:val="0"/>
                          <w:numId w:val="4"/>
                        </w:numPr>
                        <w:suppressAutoHyphens/>
                        <w:rPr>
                          <w:color w:val="FFFFFF"/>
                        </w:rPr>
                      </w:pPr>
                      <w:r w:rsidRPr="00262B26">
                        <w:rPr>
                          <w:rFonts w:ascii="Trebuchet MS" w:hAnsi="Trebuchet MS" w:cs="Trebuchet MS"/>
                          <w:color w:val="FFFFFF"/>
                          <w:lang w:val="en"/>
                        </w:rPr>
                        <w:t>Be valid</w:t>
                      </w:r>
                    </w:p>
                    <w:p w:rsidR="001F3416" w:rsidRPr="00262B26" w:rsidRDefault="001F3416" w:rsidP="001F3416">
                      <w:pPr>
                        <w:pStyle w:val="NoSpacing"/>
                        <w:numPr>
                          <w:ilvl w:val="0"/>
                          <w:numId w:val="4"/>
                        </w:numPr>
                        <w:suppressAutoHyphens/>
                        <w:rPr>
                          <w:color w:val="FFFFFF"/>
                        </w:rPr>
                      </w:pPr>
                      <w:r w:rsidRPr="00262B26">
                        <w:rPr>
                          <w:rFonts w:ascii="Trebuchet MS" w:hAnsi="Trebuchet MS" w:cs="Trebuchet MS"/>
                          <w:color w:val="FFFFFF"/>
                          <w:lang w:val="en"/>
                        </w:rPr>
                        <w:t>Have involved a training that was at least six hours long</w:t>
                      </w:r>
                    </w:p>
                    <w:p w:rsidR="001F3416" w:rsidRPr="00262B26" w:rsidRDefault="001F3416" w:rsidP="001F3416">
                      <w:pPr>
                        <w:pStyle w:val="NoSpacing"/>
                        <w:numPr>
                          <w:ilvl w:val="0"/>
                          <w:numId w:val="4"/>
                        </w:numPr>
                        <w:suppressAutoHyphens/>
                        <w:rPr>
                          <w:color w:val="FFFFFF"/>
                        </w:rPr>
                      </w:pPr>
                      <w:r w:rsidRPr="00262B26">
                        <w:rPr>
                          <w:rFonts w:ascii="Trebuchet MS" w:hAnsi="Trebuchet MS" w:cs="Trebuchet MS"/>
                          <w:color w:val="FFFFFF"/>
                          <w:lang w:val="en"/>
                        </w:rPr>
                        <w:t>Included training for both adult and child CPR</w:t>
                      </w:r>
                    </w:p>
                    <w:p w:rsidR="001F3416" w:rsidRPr="00262B26" w:rsidRDefault="001F3416" w:rsidP="001F3416">
                      <w:pPr>
                        <w:pStyle w:val="NoSpacing"/>
                        <w:numPr>
                          <w:ilvl w:val="0"/>
                          <w:numId w:val="4"/>
                        </w:numPr>
                        <w:suppressAutoHyphens/>
                        <w:rPr>
                          <w:color w:val="FFFFFF"/>
                        </w:rPr>
                      </w:pPr>
                      <w:r w:rsidRPr="00262B26">
                        <w:rPr>
                          <w:rFonts w:ascii="Trebuchet MS" w:hAnsi="Trebuchet MS" w:cs="Trebuchet MS"/>
                          <w:color w:val="FFFFFF"/>
                          <w:lang w:val="en"/>
                        </w:rPr>
                        <w:t>Covered all other topics in 1st Response training</w:t>
                      </w:r>
                    </w:p>
                    <w:p w:rsidR="001F3416" w:rsidRDefault="001F3416" w:rsidP="00596CD4">
                      <w:pPr>
                        <w:pStyle w:val="NoSpacing"/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</w:rPr>
                      </w:pPr>
                    </w:p>
                    <w:p w:rsidR="001F3416" w:rsidRPr="00262B26" w:rsidRDefault="001F3416" w:rsidP="001F3416">
                      <w:pPr>
                        <w:pStyle w:val="NoSpacing"/>
                        <w:rPr>
                          <w:color w:val="FFFFFF"/>
                        </w:rPr>
                      </w:pPr>
                      <w:r w:rsidRPr="00262B26">
                        <w:rPr>
                          <w:rFonts w:ascii="Trebuchet MS" w:hAnsi="Trebuchet MS" w:cs="Trebuchet MS"/>
                          <w:color w:val="FFFFFF"/>
                          <w:lang w:val="en"/>
                        </w:rPr>
                        <w:t>A conversation with our county trainer Jean Whetham is required and she will need to explain the Girlguiding policies and procedures that you need to understand, this is a conversation based on trust, and you should share your certificates. Your record will then be updated on GO.</w:t>
                      </w:r>
                    </w:p>
                    <w:p w:rsidR="00154E17" w:rsidRDefault="00154E17" w:rsidP="00596CD4">
                      <w:pPr>
                        <w:pStyle w:val="NoSpacing"/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</w:rPr>
                      </w:pPr>
                    </w:p>
                    <w:p w:rsidR="00154E17" w:rsidRDefault="00154E17" w:rsidP="00596CD4">
                      <w:pPr>
                        <w:pStyle w:val="NoSpacing"/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</w:rPr>
                      </w:pPr>
                    </w:p>
                    <w:p w:rsidR="00154E17" w:rsidRPr="00E67841" w:rsidRDefault="00154E17" w:rsidP="00596CD4">
                      <w:pPr>
                        <w:pStyle w:val="NoSpacing"/>
                        <w:rPr>
                          <w:rFonts w:ascii="Trebuchet MS" w:hAnsi="Trebuchet MS"/>
                          <w:color w:val="FFFFFF"/>
                          <w:sz w:val="24"/>
                          <w:szCs w:val="24"/>
                        </w:rPr>
                      </w:pPr>
                    </w:p>
                    <w:p w:rsidR="00DD6C6F" w:rsidRPr="00F535C3" w:rsidRDefault="00DD6C6F" w:rsidP="00596CD4">
                      <w:pPr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</w:p>
                    <w:p w:rsidR="00DD6C6F" w:rsidRDefault="00DD6C6F" w:rsidP="00596CD4"/>
                  </w:txbxContent>
                </v:textbox>
              </v:shape>
            </w:pict>
          </mc:Fallback>
        </mc:AlternateContent>
      </w:r>
    </w:p>
    <w:p w:rsidR="00734CF1" w:rsidRDefault="00D937DB" w:rsidP="00DF5890">
      <w:pPr>
        <w:jc w:val="right"/>
      </w:pPr>
      <w:r>
        <w:t xml:space="preserve">                </w:t>
      </w:r>
    </w:p>
    <w:p w:rsidR="00734CF1" w:rsidRPr="00734CF1" w:rsidRDefault="00513099" w:rsidP="00734CF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77B993" wp14:editId="2D16E697">
                <wp:simplePos x="0" y="0"/>
                <wp:positionH relativeFrom="column">
                  <wp:posOffset>3280410</wp:posOffset>
                </wp:positionH>
                <wp:positionV relativeFrom="paragraph">
                  <wp:posOffset>276860</wp:posOffset>
                </wp:positionV>
                <wp:extent cx="3108960" cy="3876675"/>
                <wp:effectExtent l="19050" t="95250" r="91440" b="28575"/>
                <wp:wrapNone/>
                <wp:docPr id="8" name="Flowchart: Alternate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960" cy="38766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4617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04617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6C6F" w:rsidRPr="00514700" w:rsidRDefault="001F3416" w:rsidP="0077159D">
                            <w:pPr>
                              <w:ind w:left="284"/>
                              <w:jc w:val="center"/>
                              <w:rPr>
                                <w:rFonts w:ascii="Trebuchet MS" w:hAnsi="Trebuchet MS"/>
                                <w:b/>
                                <w:color w:val="FF0066"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0066"/>
                                <w:sz w:val="28"/>
                              </w:rPr>
                              <w:t xml:space="preserve">First Response </w:t>
                            </w:r>
                            <w:r w:rsidR="0077159D" w:rsidRPr="00514700">
                              <w:rPr>
                                <w:rFonts w:ascii="Trebuchet MS" w:hAnsi="Trebuchet MS"/>
                                <w:b/>
                                <w:color w:val="FF0066"/>
                                <w:sz w:val="28"/>
                              </w:rPr>
                              <w:t>Training</w:t>
                            </w:r>
                          </w:p>
                          <w:p w:rsidR="00514700" w:rsidRDefault="00514700" w:rsidP="0077159D">
                            <w:pPr>
                              <w:pStyle w:val="NoSpacing"/>
                              <w:rPr>
                                <w:rFonts w:ascii="Trebuchet MS" w:hAnsi="Trebuchet MS" w:cs="Trebuchet MS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1F3416" w:rsidRDefault="001F3416" w:rsidP="001F3416">
                            <w:pPr>
                              <w:pStyle w:val="NoSpacing"/>
                              <w:jc w:val="both"/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lang w:val="en"/>
                              </w:rPr>
                              <w:t>AIM:</w:t>
                            </w:r>
                          </w:p>
                          <w:p w:rsidR="001F3416" w:rsidRDefault="001F3416" w:rsidP="001F3416">
                            <w:pPr>
                              <w:pStyle w:val="NoSpacing"/>
                              <w:jc w:val="both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</w:rPr>
                              <w:t>The aim of 1st Response is to ensure that Girlguiding/Scouting members are kept as safe as possible while they are in our care.</w:t>
                            </w:r>
                          </w:p>
                          <w:p w:rsidR="001F3416" w:rsidRDefault="001F3416" w:rsidP="001F3416">
                            <w:pPr>
                              <w:pStyle w:val="NoSpacing"/>
                              <w:jc w:val="both"/>
                              <w:rPr>
                                <w:rFonts w:ascii="Trebuchet MS" w:eastAsia="Trebuchet MS" w:hAnsi="Trebuchet MS" w:cs="Trebuchet MS"/>
                                <w:color w:val="000000"/>
                              </w:rPr>
                            </w:pPr>
                          </w:p>
                          <w:p w:rsidR="001F3416" w:rsidRDefault="001F3416" w:rsidP="001F3416">
                            <w:pPr>
                              <w:pStyle w:val="NoSpacing"/>
                              <w:jc w:val="both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</w:rPr>
                              <w:t>Objectives:</w:t>
                            </w:r>
                          </w:p>
                          <w:p w:rsidR="001F3416" w:rsidRDefault="001F3416" w:rsidP="001F3416">
                            <w:pPr>
                              <w:pStyle w:val="NoSpacing"/>
                              <w:jc w:val="both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</w:rPr>
                              <w:t>By the end of the training participants will have had the opportunity to be:</w:t>
                            </w:r>
                          </w:p>
                          <w:p w:rsidR="001F3416" w:rsidRDefault="001F3416" w:rsidP="001F341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uppressAutoHyphens/>
                              <w:jc w:val="both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</w:rPr>
                              <w:t>Provided with simple first aid information which is relevant to their role</w:t>
                            </w:r>
                          </w:p>
                          <w:p w:rsidR="001F3416" w:rsidRDefault="001F3416" w:rsidP="001F341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uppressAutoHyphens/>
                              <w:jc w:val="both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</w:rPr>
                              <w:t>Helped to build confidence and skills in coping with emergency and first aid situations</w:t>
                            </w:r>
                          </w:p>
                          <w:p w:rsidR="001F3416" w:rsidRDefault="001F3416" w:rsidP="001F341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uppressAutoHyphens/>
                              <w:jc w:val="both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</w:rPr>
                              <w:t>Equipped with the knowledge needed to manage these emergencies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7B993" id="Flowchart: Alternate Process 8" o:spid="_x0000_s1027" type="#_x0000_t176" style="position:absolute;margin-left:258.3pt;margin-top:21.8pt;width:244.8pt;height:30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" strokecolor="#04617b" strokeweight="2.5pt">
                <v:shadow on="t" color="#04617b" opacity=".5" offset="6pt,-6pt"/>
                <v:textbox>
                  <w:txbxContent>
                    <w:p w:rsidR="00DD6C6F" w:rsidRPr="00514700" w:rsidRDefault="001F3416" w:rsidP="0077159D">
                      <w:pPr>
                        <w:ind w:left="284"/>
                        <w:jc w:val="center"/>
                        <w:rPr>
                          <w:rFonts w:ascii="Trebuchet MS" w:hAnsi="Trebuchet MS"/>
                          <w:b/>
                          <w:color w:val="FF0066"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0066"/>
                          <w:sz w:val="28"/>
                        </w:rPr>
                        <w:t xml:space="preserve">First Response </w:t>
                      </w:r>
                      <w:r w:rsidR="0077159D" w:rsidRPr="00514700">
                        <w:rPr>
                          <w:rFonts w:ascii="Trebuchet MS" w:hAnsi="Trebuchet MS"/>
                          <w:b/>
                          <w:color w:val="FF0066"/>
                          <w:sz w:val="28"/>
                        </w:rPr>
                        <w:t>Training</w:t>
                      </w:r>
                    </w:p>
                    <w:p w:rsidR="00514700" w:rsidRDefault="00514700" w:rsidP="0077159D">
                      <w:pPr>
                        <w:pStyle w:val="NoSpacing"/>
                        <w:rPr>
                          <w:rFonts w:ascii="Trebuchet MS" w:hAnsi="Trebuchet MS" w:cs="Trebuchet MS"/>
                          <w:b/>
                          <w:bCs/>
                          <w:color w:val="000000"/>
                        </w:rPr>
                      </w:pPr>
                    </w:p>
                    <w:p w:rsidR="001F3416" w:rsidRDefault="001F3416" w:rsidP="001F3416">
                      <w:pPr>
                        <w:pStyle w:val="NoSpacing"/>
                        <w:jc w:val="both"/>
                      </w:pPr>
                      <w:r>
                        <w:rPr>
                          <w:rFonts w:ascii="Trebuchet MS" w:hAnsi="Trebuchet MS" w:cs="Trebuchet MS"/>
                          <w:b/>
                          <w:color w:val="000000"/>
                          <w:lang w:val="en"/>
                        </w:rPr>
                        <w:t>AIM:</w:t>
                      </w:r>
                    </w:p>
                    <w:p w:rsidR="001F3416" w:rsidRDefault="001F3416" w:rsidP="001F3416">
                      <w:pPr>
                        <w:pStyle w:val="NoSpacing"/>
                        <w:jc w:val="both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</w:rPr>
                        <w:t>The aim of 1st Response is to ensure that Girlguiding/Scouting members are kept as safe as possible while they are in our care.</w:t>
                      </w:r>
                    </w:p>
                    <w:p w:rsidR="001F3416" w:rsidRDefault="001F3416" w:rsidP="001F3416">
                      <w:pPr>
                        <w:pStyle w:val="NoSpacing"/>
                        <w:jc w:val="both"/>
                        <w:rPr>
                          <w:rFonts w:ascii="Trebuchet MS" w:eastAsia="Trebuchet MS" w:hAnsi="Trebuchet MS" w:cs="Trebuchet MS"/>
                          <w:color w:val="000000"/>
                        </w:rPr>
                      </w:pPr>
                    </w:p>
                    <w:p w:rsidR="001F3416" w:rsidRDefault="001F3416" w:rsidP="001F3416">
                      <w:pPr>
                        <w:pStyle w:val="NoSpacing"/>
                        <w:jc w:val="both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</w:rPr>
                        <w:t>Objectives:</w:t>
                      </w:r>
                    </w:p>
                    <w:p w:rsidR="001F3416" w:rsidRDefault="001F3416" w:rsidP="001F3416">
                      <w:pPr>
                        <w:pStyle w:val="NoSpacing"/>
                        <w:jc w:val="both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</w:rPr>
                        <w:t>By the end of the training participants will have had the opportunity to be:</w:t>
                      </w:r>
                    </w:p>
                    <w:p w:rsidR="001F3416" w:rsidRDefault="001F3416" w:rsidP="001F3416">
                      <w:pPr>
                        <w:pStyle w:val="NoSpacing"/>
                        <w:numPr>
                          <w:ilvl w:val="0"/>
                          <w:numId w:val="3"/>
                        </w:numPr>
                        <w:suppressAutoHyphens/>
                        <w:jc w:val="both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</w:rPr>
                        <w:t>Provided with simple first aid information which is relevant to their role</w:t>
                      </w:r>
                    </w:p>
                    <w:p w:rsidR="001F3416" w:rsidRDefault="001F3416" w:rsidP="001F3416">
                      <w:pPr>
                        <w:pStyle w:val="NoSpacing"/>
                        <w:numPr>
                          <w:ilvl w:val="0"/>
                          <w:numId w:val="3"/>
                        </w:numPr>
                        <w:suppressAutoHyphens/>
                        <w:jc w:val="both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</w:rPr>
                        <w:t>Helped to build confidence and skills in coping with emergency and first aid situations</w:t>
                      </w:r>
                    </w:p>
                    <w:p w:rsidR="001F3416" w:rsidRDefault="001F3416" w:rsidP="001F3416">
                      <w:pPr>
                        <w:pStyle w:val="NoSpacing"/>
                        <w:numPr>
                          <w:ilvl w:val="0"/>
                          <w:numId w:val="3"/>
                        </w:numPr>
                        <w:suppressAutoHyphens/>
                        <w:jc w:val="both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</w:rPr>
                        <w:t>Equipped with the knowledge needed to manage these emergencies</w:t>
                      </w:r>
                    </w:p>
                  </w:txbxContent>
                </v:textbox>
              </v:shape>
            </w:pict>
          </mc:Fallback>
        </mc:AlternateContent>
      </w:r>
    </w:p>
    <w:p w:rsidR="00734CF1" w:rsidRPr="00734CF1" w:rsidRDefault="00734CF1" w:rsidP="00734CF1"/>
    <w:p w:rsidR="00734CF1" w:rsidRPr="00734CF1" w:rsidRDefault="00734CF1" w:rsidP="00734CF1"/>
    <w:p w:rsidR="00734CF1" w:rsidRPr="00734CF1" w:rsidRDefault="00734CF1" w:rsidP="00734CF1"/>
    <w:p w:rsidR="00734CF1" w:rsidRPr="00734CF1" w:rsidRDefault="00734CF1" w:rsidP="00734CF1"/>
    <w:p w:rsidR="00734CF1" w:rsidRPr="00734CF1" w:rsidRDefault="00734CF1" w:rsidP="00734CF1"/>
    <w:p w:rsidR="00734CF1" w:rsidRPr="00734CF1" w:rsidRDefault="00734CF1" w:rsidP="00734CF1"/>
    <w:p w:rsidR="00734CF1" w:rsidRPr="00734CF1" w:rsidRDefault="00734CF1" w:rsidP="00734CF1"/>
    <w:p w:rsidR="00734CF1" w:rsidRPr="00734CF1" w:rsidRDefault="00734CF1" w:rsidP="00734CF1"/>
    <w:p w:rsidR="00734CF1" w:rsidRPr="00734CF1" w:rsidRDefault="00734CF1" w:rsidP="00734CF1"/>
    <w:p w:rsidR="00734CF1" w:rsidRPr="00734CF1" w:rsidRDefault="00734CF1" w:rsidP="00734CF1"/>
    <w:p w:rsidR="00734CF1" w:rsidRDefault="00734CF1" w:rsidP="00734CF1">
      <w:pPr>
        <w:tabs>
          <w:tab w:val="left" w:pos="5535"/>
        </w:tabs>
      </w:pPr>
    </w:p>
    <w:p w:rsidR="00734CF1" w:rsidRPr="00734CF1" w:rsidRDefault="00734CF1" w:rsidP="00734CF1"/>
    <w:p w:rsidR="00734CF1" w:rsidRPr="00734CF1" w:rsidRDefault="00513099" w:rsidP="00734CF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E81C5C" wp14:editId="1A94B317">
                <wp:simplePos x="0" y="0"/>
                <wp:positionH relativeFrom="column">
                  <wp:posOffset>3385185</wp:posOffset>
                </wp:positionH>
                <wp:positionV relativeFrom="paragraph">
                  <wp:posOffset>10160</wp:posOffset>
                </wp:positionV>
                <wp:extent cx="3178175" cy="2257425"/>
                <wp:effectExtent l="0" t="0" r="2222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CF1" w:rsidRPr="00734CF1" w:rsidRDefault="00DD6C6F" w:rsidP="00734CF1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362527">
                              <w:rPr>
                                <w:rFonts w:ascii="Trebuchet MS" w:hAnsi="Trebuchet MS"/>
                                <w:b/>
                                <w:color w:val="FF0066"/>
                                <w:sz w:val="24"/>
                                <w:szCs w:val="24"/>
                              </w:rPr>
                              <w:t>Interested?</w:t>
                            </w:r>
                            <w:r w:rsidR="00734CF1" w:rsidRPr="00734CF1">
                              <w:t xml:space="preserve"> </w:t>
                            </w:r>
                          </w:p>
                          <w:p w:rsidR="00734CF1" w:rsidRDefault="00734CF1" w:rsidP="00734CF1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34CF1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Fill out the application form &amp; return with your unit cheque to:</w:t>
                            </w:r>
                          </w:p>
                          <w:p w:rsidR="00734CF1" w:rsidRPr="00734CF1" w:rsidRDefault="00734CF1" w:rsidP="00734CF1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34CF1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Penny Congdon.</w:t>
                            </w:r>
                          </w:p>
                          <w:p w:rsidR="00734CF1" w:rsidRPr="00734CF1" w:rsidRDefault="00734CF1" w:rsidP="00734CF1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34CF1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 Grose Meadows,</w:t>
                            </w:r>
                          </w:p>
                          <w:p w:rsidR="00734CF1" w:rsidRPr="00734CF1" w:rsidRDefault="00734CF1" w:rsidP="00734CF1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34CF1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St Dennis,</w:t>
                            </w:r>
                          </w:p>
                          <w:p w:rsidR="00734CF1" w:rsidRPr="00734CF1" w:rsidRDefault="00734CF1" w:rsidP="00734CF1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34CF1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St Austell</w:t>
                            </w:r>
                          </w:p>
                          <w:p w:rsidR="00734CF1" w:rsidRPr="00734CF1" w:rsidRDefault="00734CF1" w:rsidP="00734CF1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34CF1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Cornwall</w:t>
                            </w:r>
                          </w:p>
                          <w:p w:rsidR="00734CF1" w:rsidRPr="00734CF1" w:rsidRDefault="00734CF1" w:rsidP="00734CF1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34CF1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PL26 8SG</w:t>
                            </w:r>
                          </w:p>
                          <w:p w:rsidR="00734CF1" w:rsidRPr="00734CF1" w:rsidRDefault="00734CF1" w:rsidP="00734CF1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34CF1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Any queries – countyadmin@girlguidingcornwall.org.uk</w:t>
                            </w:r>
                          </w:p>
                          <w:p w:rsidR="00734CF1" w:rsidRPr="00734CF1" w:rsidRDefault="00734CF1" w:rsidP="00734CF1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E81C5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266.55pt;margin-top:.8pt;width:250.25pt;height:17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" strokecolor="white">
                <v:textbox>
                  <w:txbxContent>
                    <w:p w:rsidR="00734CF1" w:rsidRPr="00734CF1" w:rsidRDefault="00DD6C6F" w:rsidP="00734CF1">
                      <w:pPr>
                        <w:pStyle w:val="NoSpacing"/>
                        <w:rPr>
                          <w:rFonts w:ascii="Trebuchet MS" w:hAnsi="Trebuchet MS"/>
                          <w:b/>
                          <w:color w:val="FF0066"/>
                          <w:sz w:val="24"/>
                          <w:szCs w:val="24"/>
                        </w:rPr>
                      </w:pPr>
                      <w:r w:rsidRPr="00362527">
                        <w:rPr>
                          <w:rFonts w:ascii="Trebuchet MS" w:hAnsi="Trebuchet MS"/>
                          <w:b/>
                          <w:color w:val="FF0066"/>
                          <w:sz w:val="24"/>
                          <w:szCs w:val="24"/>
                        </w:rPr>
                        <w:t>Interested?</w:t>
                      </w:r>
                      <w:r w:rsidR="00734CF1" w:rsidRPr="00734CF1">
                        <w:t xml:space="preserve"> </w:t>
                      </w:r>
                    </w:p>
                    <w:p w:rsidR="00734CF1" w:rsidRDefault="00734CF1" w:rsidP="00734CF1">
                      <w:pPr>
                        <w:pStyle w:val="NoSpacing"/>
                        <w:rPr>
                          <w:rFonts w:ascii="Trebuchet MS" w:hAnsi="Trebuchet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34CF1">
                        <w:rPr>
                          <w:rFonts w:ascii="Trebuchet MS" w:hAnsi="Trebuchet MS"/>
                          <w:b/>
                          <w:color w:val="000000" w:themeColor="text1"/>
                          <w:sz w:val="24"/>
                          <w:szCs w:val="24"/>
                        </w:rPr>
                        <w:t>Fill out the application form &amp; return with your unit cheque to:</w:t>
                      </w:r>
                    </w:p>
                    <w:p w:rsidR="00734CF1" w:rsidRPr="00734CF1" w:rsidRDefault="00734CF1" w:rsidP="00734CF1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34CF1">
                        <w:rPr>
                          <w:rFonts w:ascii="Trebuchet MS" w:hAnsi="Trebuchet MS"/>
                          <w:b/>
                          <w:color w:val="000000" w:themeColor="text1"/>
                          <w:sz w:val="24"/>
                          <w:szCs w:val="24"/>
                        </w:rPr>
                        <w:t>Penny Congdon.</w:t>
                      </w:r>
                    </w:p>
                    <w:p w:rsidR="00734CF1" w:rsidRPr="00734CF1" w:rsidRDefault="00734CF1" w:rsidP="00734CF1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34CF1">
                        <w:rPr>
                          <w:rFonts w:ascii="Trebuchet MS" w:hAnsi="Trebuchet MS"/>
                          <w:b/>
                          <w:color w:val="000000" w:themeColor="text1"/>
                          <w:sz w:val="24"/>
                          <w:szCs w:val="24"/>
                        </w:rPr>
                        <w:t>3 Grose Meadows,</w:t>
                      </w:r>
                    </w:p>
                    <w:p w:rsidR="00734CF1" w:rsidRPr="00734CF1" w:rsidRDefault="00734CF1" w:rsidP="00734CF1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34CF1">
                        <w:rPr>
                          <w:rFonts w:ascii="Trebuchet MS" w:hAnsi="Trebuchet MS"/>
                          <w:b/>
                          <w:color w:val="000000" w:themeColor="text1"/>
                          <w:sz w:val="24"/>
                          <w:szCs w:val="24"/>
                        </w:rPr>
                        <w:t>St Dennis,</w:t>
                      </w:r>
                    </w:p>
                    <w:p w:rsidR="00734CF1" w:rsidRPr="00734CF1" w:rsidRDefault="00734CF1" w:rsidP="00734CF1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34CF1">
                        <w:rPr>
                          <w:rFonts w:ascii="Trebuchet MS" w:hAnsi="Trebuchet MS"/>
                          <w:b/>
                          <w:color w:val="000000" w:themeColor="text1"/>
                          <w:sz w:val="24"/>
                          <w:szCs w:val="24"/>
                        </w:rPr>
                        <w:t>St Austell</w:t>
                      </w:r>
                    </w:p>
                    <w:p w:rsidR="00734CF1" w:rsidRPr="00734CF1" w:rsidRDefault="00734CF1" w:rsidP="00734CF1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34CF1">
                        <w:rPr>
                          <w:rFonts w:ascii="Trebuchet MS" w:hAnsi="Trebuchet MS"/>
                          <w:b/>
                          <w:color w:val="000000" w:themeColor="text1"/>
                          <w:sz w:val="24"/>
                          <w:szCs w:val="24"/>
                        </w:rPr>
                        <w:t>Cornwall</w:t>
                      </w:r>
                    </w:p>
                    <w:p w:rsidR="00734CF1" w:rsidRPr="00734CF1" w:rsidRDefault="00734CF1" w:rsidP="00734CF1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34CF1">
                        <w:rPr>
                          <w:rFonts w:ascii="Trebuchet MS" w:hAnsi="Trebuchet MS"/>
                          <w:b/>
                          <w:color w:val="000000" w:themeColor="text1"/>
                          <w:sz w:val="24"/>
                          <w:szCs w:val="24"/>
                        </w:rPr>
                        <w:t>PL26 8SG</w:t>
                      </w:r>
                    </w:p>
                    <w:p w:rsidR="00734CF1" w:rsidRPr="00734CF1" w:rsidRDefault="00734CF1" w:rsidP="00734CF1">
                      <w:pPr>
                        <w:pStyle w:val="NoSpacing"/>
                        <w:rPr>
                          <w:rFonts w:ascii="Trebuchet MS" w:hAnsi="Trebuchet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34CF1">
                        <w:rPr>
                          <w:rFonts w:ascii="Trebuchet MS" w:hAnsi="Trebuchet MS"/>
                          <w:b/>
                          <w:color w:val="000000" w:themeColor="text1"/>
                          <w:sz w:val="24"/>
                          <w:szCs w:val="24"/>
                        </w:rPr>
                        <w:t>Any queries – countyadmin@girlguidingcornwall.org.uk</w:t>
                      </w:r>
                    </w:p>
                    <w:p w:rsidR="00734CF1" w:rsidRPr="00734CF1" w:rsidRDefault="00734CF1" w:rsidP="00734CF1">
                      <w:pPr>
                        <w:pStyle w:val="NoSpacing"/>
                        <w:rPr>
                          <w:rFonts w:ascii="Trebuchet MS" w:hAnsi="Trebuchet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4CF1" w:rsidRDefault="00734CF1" w:rsidP="00734CF1"/>
    <w:p w:rsidR="00DD6C6F" w:rsidRPr="00734CF1" w:rsidRDefault="00734CF1" w:rsidP="00734CF1">
      <w:pPr>
        <w:tabs>
          <w:tab w:val="left" w:pos="5685"/>
        </w:tabs>
      </w:pPr>
      <w:r>
        <w:tab/>
      </w:r>
    </w:p>
    <w:sectPr w:rsidR="00DD6C6F" w:rsidRPr="00734CF1" w:rsidSect="00596CD4">
      <w:pgSz w:w="11906" w:h="16838"/>
      <w:pgMar w:top="851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82D" w:rsidRDefault="004F682D" w:rsidP="00596CD4">
      <w:pPr>
        <w:spacing w:after="0" w:line="240" w:lineRule="auto"/>
      </w:pPr>
      <w:r>
        <w:separator/>
      </w:r>
    </w:p>
  </w:endnote>
  <w:endnote w:type="continuationSeparator" w:id="0">
    <w:p w:rsidR="004F682D" w:rsidRDefault="004F682D" w:rsidP="0059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82D" w:rsidRDefault="004F682D" w:rsidP="00596CD4">
      <w:pPr>
        <w:spacing w:after="0" w:line="240" w:lineRule="auto"/>
      </w:pPr>
      <w:r>
        <w:separator/>
      </w:r>
    </w:p>
  </w:footnote>
  <w:footnote w:type="continuationSeparator" w:id="0">
    <w:p w:rsidR="004F682D" w:rsidRDefault="004F682D" w:rsidP="00596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lang w:val="e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</w:rPr>
    </w:lvl>
  </w:abstractNum>
  <w:abstractNum w:abstractNumId="3" w15:restartNumberingAfterBreak="0">
    <w:nsid w:val="3EC95C10"/>
    <w:multiLevelType w:val="hybridMultilevel"/>
    <w:tmpl w:val="37FC388A"/>
    <w:lvl w:ilvl="0" w:tplc="08090001">
      <w:start w:val="1"/>
      <w:numFmt w:val="bullet"/>
      <w:lvlText w:val=""/>
      <w:lvlJc w:val="left"/>
      <w:pPr>
        <w:ind w:left="-4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B2"/>
    <w:rsid w:val="00001CC0"/>
    <w:rsid w:val="000255B2"/>
    <w:rsid w:val="00083ED6"/>
    <w:rsid w:val="00096EB1"/>
    <w:rsid w:val="000A0C3A"/>
    <w:rsid w:val="000F22E5"/>
    <w:rsid w:val="000F5111"/>
    <w:rsid w:val="00110A95"/>
    <w:rsid w:val="0013007D"/>
    <w:rsid w:val="00140C3E"/>
    <w:rsid w:val="00147580"/>
    <w:rsid w:val="00154E17"/>
    <w:rsid w:val="00165589"/>
    <w:rsid w:val="001744C5"/>
    <w:rsid w:val="001F3416"/>
    <w:rsid w:val="00207FCB"/>
    <w:rsid w:val="002535A6"/>
    <w:rsid w:val="00262B26"/>
    <w:rsid w:val="00262C20"/>
    <w:rsid w:val="00274B15"/>
    <w:rsid w:val="002C3659"/>
    <w:rsid w:val="002D75F4"/>
    <w:rsid w:val="002E6711"/>
    <w:rsid w:val="002E686C"/>
    <w:rsid w:val="0032130B"/>
    <w:rsid w:val="00336F4C"/>
    <w:rsid w:val="00341092"/>
    <w:rsid w:val="0036131E"/>
    <w:rsid w:val="00362527"/>
    <w:rsid w:val="00362808"/>
    <w:rsid w:val="0036578E"/>
    <w:rsid w:val="00383382"/>
    <w:rsid w:val="003A421A"/>
    <w:rsid w:val="003C415F"/>
    <w:rsid w:val="00442476"/>
    <w:rsid w:val="004A4817"/>
    <w:rsid w:val="004B6D4D"/>
    <w:rsid w:val="004D0B17"/>
    <w:rsid w:val="004D2744"/>
    <w:rsid w:val="004F682D"/>
    <w:rsid w:val="00507543"/>
    <w:rsid w:val="00513099"/>
    <w:rsid w:val="00514700"/>
    <w:rsid w:val="00553C47"/>
    <w:rsid w:val="005624D7"/>
    <w:rsid w:val="005838B6"/>
    <w:rsid w:val="00596CD4"/>
    <w:rsid w:val="005A1D41"/>
    <w:rsid w:val="00602165"/>
    <w:rsid w:val="00647FAE"/>
    <w:rsid w:val="006535F1"/>
    <w:rsid w:val="00655B96"/>
    <w:rsid w:val="00675AA5"/>
    <w:rsid w:val="006848A1"/>
    <w:rsid w:val="006853E8"/>
    <w:rsid w:val="006D0A4F"/>
    <w:rsid w:val="00713CC8"/>
    <w:rsid w:val="00734CF1"/>
    <w:rsid w:val="00740914"/>
    <w:rsid w:val="00760771"/>
    <w:rsid w:val="0077159D"/>
    <w:rsid w:val="0077733C"/>
    <w:rsid w:val="00780F9A"/>
    <w:rsid w:val="007874D6"/>
    <w:rsid w:val="007B617A"/>
    <w:rsid w:val="007C2511"/>
    <w:rsid w:val="00826482"/>
    <w:rsid w:val="0087711F"/>
    <w:rsid w:val="00882793"/>
    <w:rsid w:val="009611D3"/>
    <w:rsid w:val="009B447C"/>
    <w:rsid w:val="009C3BE8"/>
    <w:rsid w:val="00A063F1"/>
    <w:rsid w:val="00A11BE0"/>
    <w:rsid w:val="00A21883"/>
    <w:rsid w:val="00A311E4"/>
    <w:rsid w:val="00A34AD4"/>
    <w:rsid w:val="00AD683F"/>
    <w:rsid w:val="00B047AC"/>
    <w:rsid w:val="00BB23C1"/>
    <w:rsid w:val="00C21C2C"/>
    <w:rsid w:val="00C24048"/>
    <w:rsid w:val="00C273CD"/>
    <w:rsid w:val="00C45EEC"/>
    <w:rsid w:val="00C538B5"/>
    <w:rsid w:val="00C7466E"/>
    <w:rsid w:val="00CB1198"/>
    <w:rsid w:val="00CD52B4"/>
    <w:rsid w:val="00D504B6"/>
    <w:rsid w:val="00D56355"/>
    <w:rsid w:val="00D57E39"/>
    <w:rsid w:val="00D937DB"/>
    <w:rsid w:val="00DA3F47"/>
    <w:rsid w:val="00DB2276"/>
    <w:rsid w:val="00DB6EDB"/>
    <w:rsid w:val="00DC76AB"/>
    <w:rsid w:val="00DD6C6F"/>
    <w:rsid w:val="00DF5890"/>
    <w:rsid w:val="00E21060"/>
    <w:rsid w:val="00E71604"/>
    <w:rsid w:val="00E8315F"/>
    <w:rsid w:val="00ED09A2"/>
    <w:rsid w:val="00F138AD"/>
    <w:rsid w:val="00F5329E"/>
    <w:rsid w:val="00F67CD1"/>
    <w:rsid w:val="00F7014D"/>
    <w:rsid w:val="00F931EF"/>
    <w:rsid w:val="00FE2E19"/>
    <w:rsid w:val="00FF5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F8162"/>
  <w15:docId w15:val="{6E7C94BE-6946-4582-BE99-977E56AF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55B2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596CD4"/>
    <w:rPr>
      <w:rFonts w:ascii="Constantia" w:eastAsia="Constantia" w:hAnsi="Constantia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96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CD4"/>
  </w:style>
  <w:style w:type="paragraph" w:styleId="Footer">
    <w:name w:val="footer"/>
    <w:basedOn w:val="Normal"/>
    <w:link w:val="FooterChar"/>
    <w:uiPriority w:val="99"/>
    <w:unhideWhenUsed/>
    <w:rsid w:val="00596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CD4"/>
  </w:style>
  <w:style w:type="paragraph" w:styleId="ListParagraph">
    <w:name w:val="List Paragraph"/>
    <w:basedOn w:val="Normal"/>
    <w:uiPriority w:val="34"/>
    <w:qFormat/>
    <w:rsid w:val="00596CD4"/>
    <w:pPr>
      <w:ind w:left="720"/>
      <w:contextualSpacing/>
    </w:pPr>
    <w:rPr>
      <w:rFonts w:ascii="Constantia" w:eastAsia="Constantia" w:hAnsi="Constantia"/>
    </w:rPr>
  </w:style>
  <w:style w:type="character" w:styleId="Hyperlink">
    <w:name w:val="Hyperlink"/>
    <w:uiPriority w:val="99"/>
    <w:unhideWhenUsed/>
    <w:rsid w:val="00596CD4"/>
    <w:rPr>
      <w:color w:val="E2D700"/>
      <w:u w:val="single"/>
    </w:rPr>
  </w:style>
  <w:style w:type="character" w:styleId="Strong">
    <w:name w:val="Strong"/>
    <w:uiPriority w:val="22"/>
    <w:qFormat/>
    <w:rsid w:val="00154E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130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1997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2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1765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87772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57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7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0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82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739842">
                                      <w:marLeft w:val="0"/>
                                      <w:marRight w:val="-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18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141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1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41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8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81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29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657369">
                                      <w:marLeft w:val="0"/>
                                      <w:marRight w:val="-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02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0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7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066045">
                                      <w:marLeft w:val="0"/>
                                      <w:marRight w:val="-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45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66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72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4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537257">
                                      <w:marLeft w:val="0"/>
                                      <w:marRight w:val="-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04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794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8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63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2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22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884282">
                                      <w:marLeft w:val="0"/>
                                      <w:marRight w:val="-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49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1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5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11166">
                                      <w:marLeft w:val="0"/>
                                      <w:marRight w:val="-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49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01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82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7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34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18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92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947979">
                                      <w:marLeft w:val="0"/>
                                      <w:marRight w:val="-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68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3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2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0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cp:lastModifiedBy>Admin</cp:lastModifiedBy>
  <cp:revision>15</cp:revision>
  <cp:lastPrinted>2020-01-24T14:06:00Z</cp:lastPrinted>
  <dcterms:created xsi:type="dcterms:W3CDTF">2019-05-24T12:12:00Z</dcterms:created>
  <dcterms:modified xsi:type="dcterms:W3CDTF">2020-03-16T14:21:00Z</dcterms:modified>
</cp:coreProperties>
</file>